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04" w:rsidRPr="00BE0B04" w:rsidRDefault="00BE0B04" w:rsidP="00BE0B04">
      <w:pPr>
        <w:widowControl w:val="0"/>
        <w:tabs>
          <w:tab w:val="center" w:pos="720"/>
          <w:tab w:val="center" w:pos="3420"/>
          <w:tab w:val="center" w:pos="7371"/>
        </w:tabs>
        <w:suppressAutoHyphens/>
        <w:spacing w:after="0" w:line="200" w:lineRule="atLeast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1. melléklet </w:t>
      </w:r>
    </w:p>
    <w:p w:rsidR="00BE0B04" w:rsidRPr="00BE0B04" w:rsidRDefault="00BE0B04" w:rsidP="00BE0B04">
      <w:pPr>
        <w:widowControl w:val="0"/>
        <w:tabs>
          <w:tab w:val="center" w:pos="720"/>
          <w:tab w:val="center" w:pos="3420"/>
          <w:tab w:val="center" w:pos="7371"/>
        </w:tabs>
        <w:suppressAutoHyphens/>
        <w:spacing w:after="0" w:line="200" w:lineRule="atLeast"/>
        <w:jc w:val="right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BE0B04" w:rsidRPr="00BE0B04" w:rsidRDefault="00BE0B04" w:rsidP="00BE0B04">
      <w:pPr>
        <w:keepNext/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kern w:val="2"/>
          <w:lang w:eastAsia="zh-CN" w:bidi="hi-IN"/>
        </w:rPr>
      </w:pPr>
      <w:r w:rsidRPr="00BE0B04">
        <w:rPr>
          <w:rFonts w:ascii="Times New Roman" w:eastAsia="Microsoft YaHei" w:hAnsi="Times New Roman" w:cs="Times New Roman"/>
          <w:kern w:val="2"/>
          <w:lang w:eastAsia="zh-CN" w:bidi="hi-IN"/>
        </w:rPr>
        <w:t>KÉRELEM</w:t>
      </w:r>
    </w:p>
    <w:p w:rsidR="00BE0B04" w:rsidRPr="00BE0B04" w:rsidRDefault="00BE0B04" w:rsidP="00BE0B04">
      <w:pPr>
        <w:keepNext/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Cs/>
          <w:kern w:val="2"/>
          <w:lang w:eastAsia="zh-CN" w:bidi="hi-IN"/>
        </w:rPr>
      </w:pPr>
      <w:r w:rsidRPr="00BE0B04">
        <w:rPr>
          <w:rFonts w:ascii="Times New Roman" w:eastAsia="Microsoft YaHei" w:hAnsi="Times New Roman" w:cs="Times New Roman"/>
          <w:kern w:val="2"/>
          <w:lang w:eastAsia="zh-CN" w:bidi="hi-IN"/>
        </w:rPr>
        <w:t>SZOCIÁLIS CÉLÚ TÜZIFA IGÉNYLÉSÉHEZ</w:t>
      </w:r>
    </w:p>
    <w:p w:rsidR="00BE0B04" w:rsidRPr="00BE0B04" w:rsidRDefault="00BE0B04" w:rsidP="00BE0B04">
      <w:pPr>
        <w:keepNext/>
        <w:widowControl w:val="0"/>
        <w:numPr>
          <w:ilvl w:val="0"/>
          <w:numId w:val="2"/>
        </w:numPr>
        <w:tabs>
          <w:tab w:val="left" w:pos="1128"/>
        </w:tabs>
        <w:suppressAutoHyphens/>
        <w:autoSpaceDE w:val="0"/>
        <w:spacing w:after="0" w:line="240" w:lineRule="auto"/>
        <w:ind w:left="564" w:hanging="360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bCs/>
          <w:kern w:val="2"/>
          <w:lang w:eastAsia="zh-CN" w:bidi="hi-IN"/>
        </w:rPr>
        <w:t>Személyi adatok</w:t>
      </w:r>
    </w:p>
    <w:p w:rsidR="00BE0B04" w:rsidRPr="00BE0B04" w:rsidRDefault="00BE0B04" w:rsidP="00BE0B04">
      <w:pPr>
        <w:autoSpaceDE w:val="0"/>
        <w:ind w:left="204"/>
        <w:jc w:val="both"/>
        <w:rPr>
          <w:rFonts w:ascii="Times New Roman" w:hAnsi="Times New Roman" w:cs="Times New Roman"/>
          <w:b/>
          <w:bCs/>
        </w:rPr>
      </w:pPr>
      <w:r w:rsidRPr="00BE0B04">
        <w:rPr>
          <w:rFonts w:ascii="Times New Roman" w:hAnsi="Times New Roman" w:cs="Times New Roman"/>
          <w:b/>
          <w:bCs/>
        </w:rPr>
        <w:t xml:space="preserve">I. </w:t>
      </w:r>
    </w:p>
    <w:p w:rsidR="00BE0B04" w:rsidRPr="00BE0B04" w:rsidRDefault="00BE0B04" w:rsidP="00BE0B04">
      <w:pPr>
        <w:autoSpaceDE w:val="0"/>
        <w:ind w:left="-540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1.Név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 xml:space="preserve"> …</w:t>
      </w:r>
      <w:proofErr w:type="gramEnd"/>
      <w:r w:rsidRPr="00BE0B04">
        <w:rPr>
          <w:rFonts w:ascii="Times New Roman" w:eastAsia="Liberation Serif" w:hAnsi="Times New Roman" w:cs="Times New Roman"/>
          <w:bCs/>
        </w:rPr>
        <w:t>…………………………………………………………</w:t>
      </w:r>
      <w:r w:rsidRPr="00BE0B04">
        <w:rPr>
          <w:rFonts w:ascii="Times New Roman" w:hAnsi="Times New Roman" w:cs="Times New Roman"/>
          <w:bCs/>
        </w:rPr>
        <w:t>.</w:t>
      </w:r>
      <w:r w:rsidRPr="00BE0B04">
        <w:rPr>
          <w:rFonts w:ascii="Times New Roman" w:eastAsia="Liberation Serif" w:hAnsi="Times New Roman" w:cs="Times New Roman"/>
          <w:bCs/>
        </w:rPr>
        <w:t>………………………………………</w:t>
      </w:r>
      <w:r w:rsidRPr="00BE0B04">
        <w:rPr>
          <w:rFonts w:ascii="Times New Roman" w:hAnsi="Times New Roman" w:cs="Times New Roman"/>
          <w:bCs/>
        </w:rPr>
        <w:t>..</w:t>
      </w:r>
    </w:p>
    <w:p w:rsidR="00BE0B04" w:rsidRPr="00BE0B04" w:rsidRDefault="00BE0B04" w:rsidP="00BE0B04">
      <w:pPr>
        <w:autoSpaceDE w:val="0"/>
        <w:spacing w:before="120"/>
        <w:ind w:left="-539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2.Születési név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 xml:space="preserve"> …</w:t>
      </w:r>
      <w:proofErr w:type="gramEnd"/>
      <w:r w:rsidRPr="00BE0B04">
        <w:rPr>
          <w:rFonts w:ascii="Times New Roman" w:eastAsia="Liberation Serif" w:hAnsi="Times New Roman" w:cs="Times New Roman"/>
          <w:bCs/>
        </w:rPr>
        <w:t>…………………………………………………………………………………………</w:t>
      </w:r>
      <w:r w:rsidRPr="00BE0B04">
        <w:rPr>
          <w:rFonts w:ascii="Times New Roman" w:hAnsi="Times New Roman" w:cs="Times New Roman"/>
          <w:bCs/>
        </w:rPr>
        <w:t>.</w:t>
      </w:r>
    </w:p>
    <w:p w:rsidR="00BE0B04" w:rsidRPr="00BE0B04" w:rsidRDefault="00BE0B04" w:rsidP="00BE0B04">
      <w:pPr>
        <w:autoSpaceDE w:val="0"/>
        <w:spacing w:before="120"/>
        <w:ind w:left="-539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3.Születési hely és idő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>………………………………………………………</w:t>
      </w:r>
      <w:proofErr w:type="gramEnd"/>
      <w:r w:rsidRPr="00BE0B04">
        <w:rPr>
          <w:rFonts w:ascii="Times New Roman" w:hAnsi="Times New Roman" w:cs="Times New Roman"/>
          <w:bCs/>
        </w:rPr>
        <w:t>TAJ szám:.............................</w:t>
      </w:r>
    </w:p>
    <w:p w:rsidR="00BE0B04" w:rsidRPr="00BE0B04" w:rsidRDefault="00BE0B04" w:rsidP="00BE0B04">
      <w:pPr>
        <w:autoSpaceDE w:val="0"/>
        <w:spacing w:before="120"/>
        <w:ind w:left="-539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4.Anyja neve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 xml:space="preserve"> …</w:t>
      </w:r>
      <w:proofErr w:type="gramEnd"/>
      <w:r w:rsidRPr="00BE0B04">
        <w:rPr>
          <w:rFonts w:ascii="Times New Roman" w:eastAsia="Liberation Serif" w:hAnsi="Times New Roman" w:cs="Times New Roman"/>
          <w:bCs/>
        </w:rPr>
        <w:t>…………………………………………………………………………………………</w:t>
      </w:r>
      <w:r w:rsidRPr="00BE0B04">
        <w:rPr>
          <w:rFonts w:ascii="Times New Roman" w:hAnsi="Times New Roman" w:cs="Times New Roman"/>
          <w:bCs/>
        </w:rPr>
        <w:t>...</w:t>
      </w:r>
    </w:p>
    <w:p w:rsidR="00BE0B04" w:rsidRPr="00BE0B04" w:rsidRDefault="00BE0B04" w:rsidP="00BE0B04">
      <w:pPr>
        <w:autoSpaceDE w:val="0"/>
        <w:spacing w:before="120"/>
        <w:ind w:left="-540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5.Az igénylő bejelentett állandó lakóhelyének címe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 xml:space="preserve"> …</w:t>
      </w:r>
      <w:proofErr w:type="gramEnd"/>
      <w:r w:rsidRPr="00BE0B04">
        <w:rPr>
          <w:rFonts w:ascii="Times New Roman" w:eastAsia="Liberation Serif" w:hAnsi="Times New Roman" w:cs="Times New Roman"/>
          <w:bCs/>
        </w:rPr>
        <w:t>………………………………</w:t>
      </w:r>
      <w:r w:rsidRPr="00BE0B04">
        <w:rPr>
          <w:rFonts w:ascii="Times New Roman" w:hAnsi="Times New Roman" w:cs="Times New Roman"/>
          <w:bCs/>
        </w:rPr>
        <w:t>...</w:t>
      </w:r>
      <w:r w:rsidRPr="00BE0B04">
        <w:rPr>
          <w:rFonts w:ascii="Times New Roman" w:eastAsia="Liberation Serif" w:hAnsi="Times New Roman" w:cs="Times New Roman"/>
          <w:bCs/>
        </w:rPr>
        <w:t>…………………</w:t>
      </w:r>
    </w:p>
    <w:p w:rsidR="00BE0B04" w:rsidRPr="00BE0B04" w:rsidRDefault="00BE0B04" w:rsidP="00BE0B04">
      <w:pPr>
        <w:autoSpaceDE w:val="0"/>
        <w:spacing w:before="120"/>
        <w:ind w:left="-540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6.Ha az ellátást igénylő nem cselekvőképes, a törvényes képviselő neve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 xml:space="preserve"> …</w:t>
      </w:r>
      <w:proofErr w:type="gramEnd"/>
      <w:r w:rsidRPr="00BE0B04">
        <w:rPr>
          <w:rFonts w:ascii="Times New Roman" w:eastAsia="Liberation Serif" w:hAnsi="Times New Roman" w:cs="Times New Roman"/>
          <w:bCs/>
        </w:rPr>
        <w:t>……………………………</w:t>
      </w:r>
      <w:r w:rsidRPr="00BE0B04">
        <w:rPr>
          <w:rFonts w:ascii="Times New Roman" w:hAnsi="Times New Roman" w:cs="Times New Roman"/>
          <w:bCs/>
        </w:rPr>
        <w:t>..</w:t>
      </w:r>
    </w:p>
    <w:p w:rsidR="00BE0B04" w:rsidRPr="00BE0B04" w:rsidRDefault="00BE0B04" w:rsidP="00BE0B04">
      <w:pPr>
        <w:autoSpaceDE w:val="0"/>
        <w:spacing w:before="120"/>
        <w:ind w:left="-540" w:right="-650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7.A törvényes képviselő bejelentett lakóhelyének címe</w:t>
      </w:r>
      <w:proofErr w:type="gramStart"/>
      <w:r w:rsidRPr="00BE0B04">
        <w:rPr>
          <w:rFonts w:ascii="Times New Roman" w:hAnsi="Times New Roman" w:cs="Times New Roman"/>
          <w:bCs/>
        </w:rPr>
        <w:t>:</w:t>
      </w:r>
      <w:r w:rsidRPr="00BE0B04">
        <w:rPr>
          <w:rFonts w:ascii="Times New Roman" w:eastAsia="Liberation Serif" w:hAnsi="Times New Roman" w:cs="Times New Roman"/>
          <w:bCs/>
        </w:rPr>
        <w:t xml:space="preserve"> …</w:t>
      </w:r>
      <w:proofErr w:type="gramEnd"/>
      <w:r w:rsidRPr="00BE0B04">
        <w:rPr>
          <w:rFonts w:ascii="Times New Roman" w:eastAsia="Liberation Serif" w:hAnsi="Times New Roman" w:cs="Times New Roman"/>
          <w:bCs/>
        </w:rPr>
        <w:t>……………………………………</w:t>
      </w:r>
      <w:r w:rsidRPr="00BE0B04">
        <w:rPr>
          <w:rFonts w:ascii="Times New Roman" w:hAnsi="Times New Roman" w:cs="Times New Roman"/>
          <w:bCs/>
        </w:rPr>
        <w:t>....</w:t>
      </w:r>
      <w:r w:rsidRPr="00BE0B04">
        <w:rPr>
          <w:rFonts w:ascii="Times New Roman" w:eastAsia="Liberation Serif" w:hAnsi="Times New Roman" w:cs="Times New Roman"/>
          <w:bCs/>
        </w:rPr>
        <w:t>………</w:t>
      </w:r>
      <w:r w:rsidRPr="00BE0B04">
        <w:rPr>
          <w:rFonts w:ascii="Times New Roman" w:hAnsi="Times New Roman" w:cs="Times New Roman"/>
          <w:bCs/>
        </w:rPr>
        <w:t>..</w:t>
      </w:r>
    </w:p>
    <w:p w:rsidR="00BE0B04" w:rsidRPr="00BE0B04" w:rsidRDefault="00BE0B04" w:rsidP="00BE0B04">
      <w:pPr>
        <w:autoSpaceDE w:val="0"/>
        <w:spacing w:before="120"/>
        <w:ind w:left="-540"/>
        <w:jc w:val="both"/>
        <w:rPr>
          <w:rFonts w:ascii="Times New Roman" w:hAnsi="Times New Roman" w:cs="Times New Roman"/>
        </w:rPr>
      </w:pPr>
      <w:r w:rsidRPr="00BE0B04">
        <w:rPr>
          <w:rFonts w:ascii="Times New Roman" w:hAnsi="Times New Roman" w:cs="Times New Roman"/>
          <w:bCs/>
        </w:rPr>
        <w:t>8.Az igénylővel egy lakóingatlanban élők száma</w:t>
      </w:r>
      <w:proofErr w:type="gramStart"/>
      <w:r w:rsidRPr="00BE0B04">
        <w:rPr>
          <w:rFonts w:ascii="Times New Roman" w:hAnsi="Times New Roman" w:cs="Times New Roman"/>
          <w:bCs/>
        </w:rPr>
        <w:t>:.............</w:t>
      </w:r>
      <w:proofErr w:type="gramEnd"/>
      <w:r w:rsidRPr="00BE0B04">
        <w:rPr>
          <w:rFonts w:ascii="Times New Roman" w:hAnsi="Times New Roman" w:cs="Times New Roman"/>
          <w:bCs/>
        </w:rPr>
        <w:t>fő.</w:t>
      </w:r>
    </w:p>
    <w:p w:rsidR="00BE0B04" w:rsidRPr="00BE0B04" w:rsidRDefault="00BE0B04" w:rsidP="00BE0B04">
      <w:pPr>
        <w:autoSpaceDE w:val="0"/>
        <w:spacing w:before="120"/>
        <w:ind w:left="-540"/>
        <w:jc w:val="both"/>
        <w:rPr>
          <w:rFonts w:ascii="Times New Roman" w:hAnsi="Times New Roman" w:cs="Times New Roman"/>
        </w:rPr>
      </w:pPr>
      <w:r w:rsidRPr="00BE0B04">
        <w:rPr>
          <w:rFonts w:ascii="Times New Roman" w:hAnsi="Times New Roman" w:cs="Times New Roman"/>
        </w:rPr>
        <w:t>9.A 8. pontban szereplő személyek adatai (kérelmező adatait itt nem kell feltüntetni):</w:t>
      </w:r>
    </w:p>
    <w:tbl>
      <w:tblPr>
        <w:tblW w:w="11308" w:type="dxa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46"/>
        <w:gridCol w:w="1199"/>
        <w:gridCol w:w="2126"/>
        <w:gridCol w:w="1276"/>
        <w:gridCol w:w="1701"/>
        <w:gridCol w:w="2126"/>
      </w:tblGrid>
      <w:tr w:rsidR="00BE0B04" w:rsidRPr="00BE0B04" w:rsidTr="002C54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B04" w:rsidRPr="00BE0B04" w:rsidRDefault="00BE0B04" w:rsidP="00BE0B04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/>
              </w:rPr>
              <w:t>Név</w:t>
            </w:r>
          </w:p>
          <w:p w:rsidR="00BE0B04" w:rsidRPr="00BE0B04" w:rsidRDefault="00BE0B04" w:rsidP="00BE0B04">
            <w:pPr>
              <w:autoSpaceDE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Cs/>
              </w:rPr>
              <w:t>/lánykori név is/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/>
              </w:rPr>
              <w:t>Családi állapot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/>
              </w:rPr>
              <w:t>Kérelmezőhöz fűződő kapcsolat</w:t>
            </w:r>
            <w:r w:rsidRPr="00BE0B04">
              <w:rPr>
                <w:rFonts w:ascii="Times New Roman" w:hAnsi="Times New Roman" w:cs="Times New Roman"/>
                <w:bCs/>
              </w:rPr>
              <w:t>/pl. házastárs, élettárs, gyermek stb./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/>
              </w:rPr>
              <w:t>Születési idő</w:t>
            </w:r>
          </w:p>
          <w:p w:rsidR="00BE0B04" w:rsidRPr="00BE0B04" w:rsidRDefault="00BE0B04" w:rsidP="00BE0B04">
            <w:pPr>
              <w:autoSpaceDE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Cs/>
              </w:rPr>
              <w:t>/év, hó</w:t>
            </w:r>
            <w:proofErr w:type="gramStart"/>
            <w:r w:rsidRPr="00BE0B04">
              <w:rPr>
                <w:rFonts w:ascii="Times New Roman" w:hAnsi="Times New Roman" w:cs="Times New Roman"/>
                <w:bCs/>
              </w:rPr>
              <w:t>,nap</w:t>
            </w:r>
            <w:proofErr w:type="gramEnd"/>
            <w:r w:rsidRPr="00BE0B04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/>
              </w:rPr>
              <w:t>Társadalombiztosítási Azonosító Jele (TAJ)</w:t>
            </w: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hRule="exact"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4" w:rsidRPr="00BE0B04" w:rsidRDefault="00BE0B04" w:rsidP="00BE0B04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E0B04" w:rsidRPr="00BE0B04" w:rsidRDefault="00BE0B04" w:rsidP="00BE0B04">
      <w:pPr>
        <w:autoSpaceDE w:val="0"/>
        <w:ind w:left="-540" w:firstLine="204"/>
        <w:jc w:val="both"/>
        <w:rPr>
          <w:rFonts w:ascii="Times New Roman" w:hAnsi="Times New Roman" w:cs="Times New Roman"/>
        </w:rPr>
      </w:pPr>
      <w:r w:rsidRPr="00BE0B04">
        <w:rPr>
          <w:rFonts w:ascii="Times New Roman" w:hAnsi="Times New Roman" w:cs="Times New Roman"/>
          <w:bCs/>
          <w:i/>
          <w:iCs/>
        </w:rPr>
        <w:t>KITÖLTÉSIUTASÍTÁS</w:t>
      </w:r>
    </w:p>
    <w:p w:rsidR="00BE0B04" w:rsidRPr="00BE0B04" w:rsidRDefault="00BE0B04" w:rsidP="00BE0B04">
      <w:pPr>
        <w:widowControl w:val="0"/>
        <w:numPr>
          <w:ilvl w:val="0"/>
          <w:numId w:val="4"/>
        </w:numPr>
        <w:tabs>
          <w:tab w:val="left" w:pos="-426"/>
        </w:tabs>
        <w:suppressAutoHyphens/>
        <w:autoSpaceDE w:val="0"/>
        <w:spacing w:after="4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BE0B04">
        <w:rPr>
          <w:rFonts w:ascii="Times New Roman" w:hAnsi="Times New Roman" w:cs="Times New Roman"/>
        </w:rPr>
        <w:t>Bejelentett lakóhely címeként a személyi igazolványban szereplő lakóhely, illetve több lakóhely esetén az állandó lakóhely címét kell feltüntetni.</w:t>
      </w:r>
    </w:p>
    <w:p w:rsidR="00BE0B04" w:rsidRPr="00BE0B04" w:rsidRDefault="00BE0B04" w:rsidP="00BE0B04">
      <w:pPr>
        <w:widowControl w:val="0"/>
        <w:numPr>
          <w:ilvl w:val="0"/>
          <w:numId w:val="4"/>
        </w:numPr>
        <w:tabs>
          <w:tab w:val="left" w:pos="76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</w:rPr>
      </w:pPr>
      <w:r w:rsidRPr="00BE0B04">
        <w:rPr>
          <w:rFonts w:ascii="Times New Roman" w:hAnsi="Times New Roman" w:cs="Times New Roman"/>
        </w:rPr>
        <w:t>A kérelmező és a vele azonos lakóingatlanban élők jövedelmét személyenként kell feltüntetni.</w:t>
      </w:r>
    </w:p>
    <w:p w:rsidR="00BE0B04" w:rsidRPr="00BE0B04" w:rsidRDefault="00BE0B04" w:rsidP="00BE0B04">
      <w:pPr>
        <w:widowControl w:val="0"/>
        <w:numPr>
          <w:ilvl w:val="0"/>
          <w:numId w:val="4"/>
        </w:numPr>
        <w:tabs>
          <w:tab w:val="left" w:pos="218"/>
        </w:tabs>
        <w:suppressAutoHyphens/>
        <w:autoSpaceDE w:val="0"/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</w:rPr>
        <w:t xml:space="preserve">A </w:t>
      </w:r>
      <w:r w:rsidRPr="00BE0B04">
        <w:rPr>
          <w:rFonts w:ascii="Times New Roman" w:hAnsi="Times New Roman" w:cs="Times New Roman"/>
          <w:i/>
          <w:iCs/>
        </w:rPr>
        <w:t xml:space="preserve">havi jövedelem </w:t>
      </w:r>
      <w:r w:rsidRPr="00BE0B04">
        <w:rPr>
          <w:rFonts w:ascii="Times New Roman" w:hAnsi="Times New Roman" w:cs="Times New Roman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 havi átlagát kell együttesen figyelembe venni.</w:t>
      </w:r>
    </w:p>
    <w:p w:rsidR="00BE0B04" w:rsidRPr="00BE0B04" w:rsidRDefault="00BE0B04" w:rsidP="00BE0B04">
      <w:pPr>
        <w:widowControl w:val="0"/>
        <w:tabs>
          <w:tab w:val="left" w:pos="218"/>
        </w:tabs>
        <w:suppressAutoHyphens/>
        <w:autoSpaceDE w:val="0"/>
        <w:spacing w:after="4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E0B04" w:rsidRPr="00BE0B04" w:rsidRDefault="00BE0B04" w:rsidP="00BE0B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BE0B04">
        <w:rPr>
          <w:rFonts w:ascii="Times New Roman" w:eastAsia="Times New Roman" w:hAnsi="Times New Roman" w:cs="Times New Roman"/>
          <w:bCs/>
          <w:lang w:eastAsia="hu-HU"/>
        </w:rPr>
        <w:t>A jövedelem nyilatkozatban feltüntetett jövedelmekről a típusának megfelelő igazolást vagy annak fénymásolatát (nyugdíjszelvény, munkáltatói igazolás, szerződés stb.) a jövedelem nyilatkozathoz csatolni kell.</w:t>
      </w:r>
    </w:p>
    <w:p w:rsidR="00BE0B04" w:rsidRPr="00BE0B04" w:rsidRDefault="00BE0B04" w:rsidP="00BE0B0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</w:p>
    <w:p w:rsidR="00BE0B04" w:rsidRPr="00BE0B04" w:rsidRDefault="00BE0B04" w:rsidP="00BE0B04">
      <w:pPr>
        <w:overflowPunct w:val="0"/>
        <w:autoSpaceDE w:val="0"/>
        <w:autoSpaceDN w:val="0"/>
        <w:adjustRightInd w:val="0"/>
        <w:spacing w:after="4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</w:p>
    <w:p w:rsidR="00BE0B04" w:rsidRPr="00BE0B04" w:rsidRDefault="00BE0B04" w:rsidP="00BE0B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bCs/>
          <w:lang w:eastAsia="hu-HU"/>
        </w:rPr>
        <w:t>Az egy főre jutó havi nettó jövedelem a lakóingatlanban élők összjövedelme osztva az ott élő személyek számával.</w:t>
      </w:r>
    </w:p>
    <w:p w:rsidR="00BE0B04" w:rsidRPr="00BE0B04" w:rsidRDefault="00BE0B04" w:rsidP="00BE0B04">
      <w:pPr>
        <w:overflowPunct w:val="0"/>
        <w:autoSpaceDE w:val="0"/>
        <w:autoSpaceDN w:val="0"/>
        <w:adjustRightInd w:val="0"/>
        <w:spacing w:after="4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BE0B04" w:rsidRPr="00BE0B04" w:rsidRDefault="00BE0B04" w:rsidP="00BE0B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kern w:val="2"/>
          <w:lang w:eastAsia="zh-CN" w:bidi="hi-IN"/>
        </w:rPr>
        <w:t>A jövedelem 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BE0B04" w:rsidRPr="00BE0B04" w:rsidRDefault="00BE0B04" w:rsidP="00BE0B0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BE0B04" w:rsidRPr="00BE0B04" w:rsidRDefault="00BE0B04" w:rsidP="00BE0B0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BE0B04" w:rsidRPr="00BE0B04" w:rsidRDefault="00BE0B04" w:rsidP="00BE0B04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b/>
          <w:kern w:val="2"/>
          <w:lang w:eastAsia="zh-CN" w:bidi="hi-IN"/>
        </w:rPr>
        <w:t>A kérelem leadásakor kérjük, szíveskedjenek magukkal hozni a saját és a fenti ingatlanban együtt élő személyek lakcímigazolványát.</w:t>
      </w:r>
    </w:p>
    <w:p w:rsidR="00BE0B04" w:rsidRPr="00BE0B04" w:rsidRDefault="00BE0B04" w:rsidP="00BE0B04">
      <w:pPr>
        <w:keepNext/>
        <w:widowControl w:val="0"/>
        <w:numPr>
          <w:ilvl w:val="1"/>
          <w:numId w:val="2"/>
        </w:numPr>
        <w:suppressAutoHyphens/>
        <w:spacing w:before="240" w:after="60" w:line="240" w:lineRule="auto"/>
        <w:outlineLvl w:val="1"/>
        <w:rPr>
          <w:rFonts w:ascii="Times New Roman" w:eastAsia="SimSun" w:hAnsi="Times New Roman" w:cs="Times New Roman"/>
          <w:b/>
          <w:bCs/>
          <w:i/>
          <w:iCs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b/>
          <w:bCs/>
          <w:i/>
          <w:iCs/>
          <w:kern w:val="2"/>
          <w:lang w:eastAsia="zh-CN" w:bidi="hi-IN"/>
        </w:rPr>
        <w:t>Jövedelmi adatok Forintban</w:t>
      </w:r>
    </w:p>
    <w:tbl>
      <w:tblPr>
        <w:tblW w:w="10907" w:type="dxa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46"/>
        <w:gridCol w:w="1134"/>
        <w:gridCol w:w="611"/>
        <w:gridCol w:w="899"/>
        <w:gridCol w:w="899"/>
        <w:gridCol w:w="899"/>
        <w:gridCol w:w="899"/>
        <w:gridCol w:w="30"/>
        <w:gridCol w:w="30"/>
        <w:gridCol w:w="1144"/>
      </w:tblGrid>
      <w:tr w:rsidR="00BE0B04" w:rsidRPr="00BE0B04" w:rsidTr="002C54D9"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keepNext/>
              <w:widowControl w:val="0"/>
              <w:numPr>
                <w:ilvl w:val="2"/>
                <w:numId w:val="2"/>
              </w:numPr>
              <w:suppressAutoHyphens/>
              <w:snapToGrid w:val="0"/>
              <w:spacing w:before="100" w:after="0" w:line="240" w:lineRule="auto"/>
              <w:jc w:val="center"/>
              <w:outlineLvl w:val="2"/>
              <w:rPr>
                <w:rFonts w:ascii="Times New Roman" w:eastAsia="Liberation Serif" w:hAnsi="Times New Roman" w:cs="Times New Roman"/>
                <w:b/>
                <w:bCs/>
                <w:kern w:val="2"/>
                <w:lang w:eastAsia="zh-CN" w:bidi="hi-IN"/>
              </w:rPr>
            </w:pPr>
            <w:r w:rsidRPr="00BE0B04"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100" w:line="254" w:lineRule="auto"/>
              <w:jc w:val="both"/>
              <w:rPr>
                <w:rFonts w:ascii="Times New Roman" w:hAnsi="Times New Roman" w:cs="Times New Roman"/>
              </w:rPr>
            </w:pPr>
            <w:r w:rsidRPr="00BE0B04">
              <w:rPr>
                <w:rFonts w:ascii="Times New Roman" w:hAnsi="Times New Roman" w:cs="Times New Roman"/>
                <w:b/>
              </w:rPr>
              <w:t xml:space="preserve"> Kérelmező</w:t>
            </w:r>
          </w:p>
        </w:tc>
        <w:tc>
          <w:tcPr>
            <w:tcW w:w="4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0B04" w:rsidRPr="00BE0B04" w:rsidRDefault="00BE0B04" w:rsidP="00BE0B04">
            <w:pPr>
              <w:keepNext/>
              <w:widowControl w:val="0"/>
              <w:numPr>
                <w:ilvl w:val="2"/>
                <w:numId w:val="2"/>
              </w:numPr>
              <w:suppressAutoHyphens/>
              <w:snapToGrid w:val="0"/>
              <w:spacing w:before="240" w:after="6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BE0B04"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  <w:t>A kérelmezővel közös háztartásban élők jövedelme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0B04" w:rsidRPr="00BE0B04" w:rsidRDefault="00BE0B04" w:rsidP="00BE0B04">
            <w:pPr>
              <w:keepNext/>
              <w:widowControl w:val="0"/>
              <w:numPr>
                <w:ilvl w:val="2"/>
                <w:numId w:val="2"/>
              </w:numPr>
              <w:suppressAutoHyphens/>
              <w:snapToGrid w:val="0"/>
              <w:spacing w:before="100"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BE0B04" w:rsidRPr="00BE0B04" w:rsidTr="002C54D9">
        <w:trPr>
          <w:trHeight w:hRule="exact" w:val="295"/>
        </w:trPr>
        <w:tc>
          <w:tcPr>
            <w:tcW w:w="4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B04" w:rsidRPr="00BE0B04" w:rsidRDefault="00BE0B04" w:rsidP="00BE0B04">
            <w:pPr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</w:rPr>
            </w:pPr>
          </w:p>
          <w:p w:rsidR="00BE0B04" w:rsidRPr="00BE0B04" w:rsidRDefault="00BE0B04" w:rsidP="00BE0B04">
            <w:pPr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</w:rPr>
            </w:pPr>
          </w:p>
          <w:p w:rsidR="00BE0B04" w:rsidRPr="00BE0B04" w:rsidRDefault="00BE0B04" w:rsidP="00BE0B04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after="100" w:line="254" w:lineRule="auto"/>
              <w:jc w:val="both"/>
              <w:rPr>
                <w:rFonts w:ascii="Times New Roman" w:eastAsia="Liberation Serif" w:hAnsi="Times New Roman" w:cs="Times New Roman"/>
                <w:b/>
                <w:i/>
              </w:rPr>
            </w:pPr>
            <w:r w:rsidRPr="00BE0B04">
              <w:rPr>
                <w:rFonts w:ascii="Times New Roman" w:hAnsi="Times New Roman" w:cs="Times New Roman"/>
                <w:b/>
              </w:rPr>
              <w:t xml:space="preserve"> jövedelme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0B04">
              <w:rPr>
                <w:rFonts w:ascii="Times New Roman" w:hAnsi="Times New Roman" w:cs="Times New Roman"/>
                <w:b/>
                <w:i/>
              </w:rPr>
              <w:t xml:space="preserve"> Házastárs, élettárs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after="60" w:line="254" w:lineRule="auto"/>
              <w:jc w:val="center"/>
              <w:rPr>
                <w:rFonts w:ascii="Times New Roman" w:eastAsia="Liberation Serif" w:hAnsi="Times New Roman" w:cs="Times New Roman"/>
                <w:b/>
                <w:i/>
              </w:rPr>
            </w:pPr>
            <w:r w:rsidRPr="00BE0B04">
              <w:rPr>
                <w:rFonts w:ascii="Times New Roman" w:hAnsi="Times New Roman" w:cs="Times New Roman"/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/>
                <w:i/>
              </w:rPr>
            </w:pPr>
            <w:proofErr w:type="gramStart"/>
            <w:r w:rsidRPr="00BE0B04">
              <w:rPr>
                <w:rFonts w:ascii="Times New Roman" w:hAnsi="Times New Roman" w:cs="Times New Roman"/>
                <w:b/>
                <w:i/>
              </w:rPr>
              <w:t>f   )</w:t>
            </w:r>
            <w:proofErr w:type="gramEnd"/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/>
                <w:i/>
              </w:rPr>
              <w:t>g)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/>
                <w:bCs/>
              </w:rPr>
              <w:t xml:space="preserve">    Összesen</w:t>
            </w:r>
          </w:p>
        </w:tc>
      </w:tr>
      <w:tr w:rsidR="00BE0B04" w:rsidRPr="00BE0B04" w:rsidTr="002C54D9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left="-180" w:right="113" w:firstLine="180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Munkaviszonyból, munkavégzésre/ foglalkoztatásra irányuló egyéb jogviszonyból származó jövedelem és táppénz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Nyugellátás, megváltozott munkaképességű személyek ellátásai (például rokkantsági ellátás, rehabilitációs ellátás), korhatár előtti ellátás, szolgálati járandóság, balett 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Önkormányzat, járási hivatal és munkaügyi szervek által folyósított rendszeres pénzbeli ellátás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 xml:space="preserve">Egyéb jövedelem (különösen: </w:t>
            </w:r>
            <w:proofErr w:type="gramStart"/>
            <w:r w:rsidRPr="00BE0B04">
              <w:rPr>
                <w:rFonts w:ascii="Times New Roman" w:hAnsi="Times New Roman" w:cs="Times New Roman"/>
                <w:bCs/>
              </w:rPr>
              <w:t>kapott  tartás</w:t>
            </w:r>
            <w:proofErr w:type="gramEnd"/>
            <w:r w:rsidRPr="00BE0B04">
              <w:rPr>
                <w:rFonts w:ascii="Times New Roman" w:hAnsi="Times New Roman" w:cs="Times New Roman"/>
                <w:bCs/>
              </w:rPr>
              <w:t xml:space="preserve"> -  ,ösztöndíj,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A család összes nettó jövedelme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</w:tr>
      <w:tr w:rsidR="00BE0B04" w:rsidRPr="00BE0B04" w:rsidTr="002C54D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/>
                <w:bCs/>
              </w:rPr>
              <w:t>A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04" w:rsidRPr="00BE0B04" w:rsidRDefault="00BE0B04" w:rsidP="00BE0B04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0B04" w:rsidRPr="00BE0B04" w:rsidRDefault="00BE0B04" w:rsidP="00BE0B04">
      <w:pPr>
        <w:autoSpaceDE w:val="0"/>
        <w:ind w:left="-360"/>
        <w:jc w:val="both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autoSpaceDE w:val="0"/>
        <w:ind w:left="-360"/>
        <w:jc w:val="both"/>
        <w:rPr>
          <w:rFonts w:ascii="Times New Roman" w:hAnsi="Times New Roman" w:cs="Times New Roman"/>
          <w:b/>
        </w:rPr>
      </w:pPr>
      <w:r w:rsidRPr="00BE0B04">
        <w:rPr>
          <w:rFonts w:ascii="Times New Roman" w:hAnsi="Times New Roman" w:cs="Times New Roman"/>
          <w:b/>
        </w:rPr>
        <w:t>Egy főre jutó havi nettó jövedelem</w:t>
      </w:r>
      <w:proofErr w:type="gramStart"/>
      <w:r w:rsidRPr="00BE0B04">
        <w:rPr>
          <w:rFonts w:ascii="Times New Roman" w:hAnsi="Times New Roman" w:cs="Times New Roman"/>
          <w:b/>
        </w:rPr>
        <w:t>:.....................................</w:t>
      </w:r>
      <w:proofErr w:type="gramEnd"/>
      <w:r w:rsidRPr="00BE0B04">
        <w:rPr>
          <w:rFonts w:ascii="Times New Roman" w:hAnsi="Times New Roman" w:cs="Times New Roman"/>
          <w:b/>
        </w:rPr>
        <w:t>Ft/hó.</w:t>
      </w:r>
    </w:p>
    <w:p w:rsidR="00BE0B04" w:rsidRPr="00BE0B04" w:rsidRDefault="00BE0B04" w:rsidP="00BE0B04">
      <w:pPr>
        <w:autoSpaceDE w:val="0"/>
        <w:ind w:left="-360"/>
        <w:jc w:val="both"/>
        <w:rPr>
          <w:rFonts w:ascii="Times New Roman" w:hAnsi="Times New Roman" w:cs="Times New Roman"/>
          <w:b/>
        </w:rPr>
      </w:pPr>
    </w:p>
    <w:p w:rsidR="00BE0B04" w:rsidRPr="00BE0B04" w:rsidRDefault="00BE0B04" w:rsidP="00BE0B04">
      <w:pPr>
        <w:widowControl w:val="0"/>
        <w:suppressAutoHyphens/>
        <w:spacing w:after="140" w:line="288" w:lineRule="auto"/>
        <w:ind w:left="-360" w:right="-648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b/>
          <w:kern w:val="2"/>
          <w:lang w:eastAsia="zh-CN" w:bidi="hi-IN"/>
        </w:rPr>
        <w:lastRenderedPageBreak/>
        <w:t xml:space="preserve">Önkormányzattal szemben fennálló adótartozása vagy adók módjára behajtandó köztartozásom: </w:t>
      </w:r>
    </w:p>
    <w:p w:rsidR="00BE0B04" w:rsidRPr="00BE0B04" w:rsidRDefault="00BE0B04" w:rsidP="00BE0B04">
      <w:pPr>
        <w:widowControl w:val="0"/>
        <w:suppressAutoHyphens/>
        <w:spacing w:after="140" w:line="288" w:lineRule="auto"/>
        <w:ind w:left="-360" w:right="-648"/>
        <w:rPr>
          <w:rFonts w:ascii="Times New Roman" w:eastAsia="SimSun" w:hAnsi="Times New Roman" w:cs="Times New Roman"/>
          <w:b/>
          <w:kern w:val="2"/>
          <w:lang w:eastAsia="zh-CN" w:bidi="hi-IN"/>
        </w:rPr>
      </w:pPr>
      <w:proofErr w:type="gramStart"/>
      <w:r w:rsidRPr="00BE0B04">
        <w:rPr>
          <w:rFonts w:ascii="Times New Roman" w:eastAsia="SimSun" w:hAnsi="Times New Roman" w:cs="Times New Roman"/>
          <w:b/>
          <w:kern w:val="2"/>
          <w:lang w:eastAsia="zh-CN" w:bidi="hi-IN"/>
        </w:rPr>
        <w:t>van</w:t>
      </w:r>
      <w:proofErr w:type="gramEnd"/>
      <w:r w:rsidRPr="00BE0B04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 nincs</w:t>
      </w:r>
    </w:p>
    <w:p w:rsidR="00BE0B04" w:rsidRPr="00BE0B04" w:rsidRDefault="00BE0B04" w:rsidP="00BE0B04">
      <w:pPr>
        <w:widowControl w:val="0"/>
        <w:suppressAutoHyphens/>
        <w:spacing w:before="240" w:after="120" w:line="240" w:lineRule="auto"/>
        <w:ind w:left="-360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A lakóingatlan tűzifával fűthető-e: </w:t>
      </w:r>
      <w:proofErr w:type="gramStart"/>
      <w:r w:rsidRPr="00BE0B04">
        <w:rPr>
          <w:rFonts w:ascii="Times New Roman" w:eastAsia="SimSun" w:hAnsi="Times New Roman" w:cs="Times New Roman"/>
          <w:b/>
          <w:kern w:val="2"/>
          <w:lang w:eastAsia="zh-CN" w:bidi="hi-IN"/>
        </w:rPr>
        <w:t>igen  nem</w:t>
      </w:r>
      <w:proofErr w:type="gramEnd"/>
    </w:p>
    <w:p w:rsidR="00BE0B04" w:rsidRPr="00BE0B04" w:rsidRDefault="00BE0B04" w:rsidP="00BE0B04">
      <w:pPr>
        <w:widowControl w:val="0"/>
        <w:suppressAutoHyphens/>
        <w:spacing w:before="240" w:after="120" w:line="240" w:lineRule="auto"/>
        <w:ind w:left="-360"/>
        <w:rPr>
          <w:rFonts w:ascii="Times New Roman" w:eastAsia="SimSun" w:hAnsi="Times New Roman" w:cs="Times New Roman"/>
          <w:kern w:val="2"/>
          <w:u w:val="single"/>
          <w:lang w:eastAsia="zh-CN" w:bidi="hi-IN"/>
        </w:rPr>
      </w:pPr>
    </w:p>
    <w:p w:rsidR="00BE0B04" w:rsidRPr="00BE0B04" w:rsidRDefault="00BE0B04" w:rsidP="00BE0B04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lang w:eastAsia="hu-HU"/>
        </w:rPr>
      </w:pPr>
      <w:r w:rsidRPr="00BE0B04">
        <w:rPr>
          <w:rFonts w:ascii="Times New Roman" w:eastAsia="Times New Roman" w:hAnsi="Times New Roman" w:cs="Times New Roman"/>
          <w:b/>
          <w:lang w:eastAsia="hu-HU"/>
        </w:rPr>
        <w:t>Nyilatkozatok</w:t>
      </w: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b/>
          <w:bCs/>
          <w:lang w:eastAsia="hu-HU"/>
        </w:rPr>
        <w:t>Az alábbi szociális ellátásban részesülök:</w:t>
      </w:r>
    </w:p>
    <w:p w:rsidR="00BE0B04" w:rsidRPr="00BE0B04" w:rsidRDefault="00BE0B04" w:rsidP="00BE0B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aktív korúak ellátása</w:t>
      </w:r>
    </w:p>
    <w:p w:rsidR="00BE0B04" w:rsidRPr="00BE0B04" w:rsidRDefault="00BE0B04" w:rsidP="00BE0B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időskorúak járadéka</w:t>
      </w:r>
    </w:p>
    <w:p w:rsidR="00BE0B04" w:rsidRPr="00BE0B04" w:rsidRDefault="00BE0B04" w:rsidP="00BE0B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hAnsi="Times New Roman" w:cs="Times New Roman"/>
        </w:rPr>
        <w:t xml:space="preserve">települési támogatás </w:t>
      </w:r>
    </w:p>
    <w:p w:rsidR="00BE0B04" w:rsidRPr="00BE0B04" w:rsidRDefault="00BE0B04" w:rsidP="00BE0B0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adósságkezelési támogatáshoz kapcsolódó adósságcsökkentő támogatás</w:t>
      </w: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(megfelelő rész aláhúzandó)</w:t>
      </w: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Kijelentem, hogy a Rendelet 6 § (1) bekezdés b) pontja szerint családomban halmozottan hátrányos helyzetű gyermek nevelek.</w:t>
      </w: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Nyilatkozom arról, hogy a lakásomat kizárólag tűzifával fűtöm.</w:t>
      </w:r>
    </w:p>
    <w:p w:rsidR="00BE0B04" w:rsidRPr="00BE0B04" w:rsidRDefault="00BE0B04" w:rsidP="00BE0B0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E0B04" w:rsidRPr="00BE0B04" w:rsidRDefault="00BE0B04" w:rsidP="00BE0B0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E0B04">
        <w:rPr>
          <w:rFonts w:ascii="Times New Roman" w:eastAsia="Times New Roman" w:hAnsi="Times New Roman" w:cs="Times New Roman"/>
          <w:u w:val="single"/>
          <w:lang w:eastAsia="hu-HU"/>
        </w:rPr>
        <w:t>Felelősségem tudatában kijelentem, hogy életvitelszerűen a lakóhelyemen vagy a tartózkodási helyemen élek.</w:t>
      </w:r>
    </w:p>
    <w:p w:rsidR="00BE0B04" w:rsidRPr="00BE0B04" w:rsidRDefault="00BE0B04" w:rsidP="00BE0B04">
      <w:pPr>
        <w:widowControl w:val="0"/>
        <w:suppressAutoHyphens/>
        <w:spacing w:before="240" w:after="120" w:line="240" w:lineRule="auto"/>
        <w:ind w:left="-360" w:firstLine="360"/>
        <w:rPr>
          <w:rFonts w:ascii="Times New Roman" w:eastAsia="SimSun" w:hAnsi="Times New Roman" w:cs="Times New Roman"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kern w:val="2"/>
          <w:u w:val="single"/>
          <w:lang w:eastAsia="zh-CN" w:bidi="hi-IN"/>
        </w:rPr>
        <w:t>Büntetőjogi felelősségem tudatában kijelentem, hogy a kérelemben közölt adatok a valóságnak megfelelnek.</w:t>
      </w:r>
    </w:p>
    <w:p w:rsidR="00BE0B04" w:rsidRPr="00BE0B04" w:rsidRDefault="00BE0B04" w:rsidP="00BE0B04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BE0B04">
        <w:rPr>
          <w:rFonts w:ascii="Times New Roman" w:eastAsia="SimSun" w:hAnsi="Times New Roman" w:cs="Times New Roman"/>
          <w:kern w:val="2"/>
          <w:lang w:eastAsia="zh-CN" w:bidi="hi-IN"/>
        </w:rPr>
        <w:t>Hozzájárulok, hogy a kérelemben közölt jövedelmi adatok valódiságát a kérelem el bírálására jogosultszerv-az állami adóhatóság illetékes igazgatósága útján - ellenőrizheti.</w:t>
      </w:r>
    </w:p>
    <w:p w:rsidR="00BE0B04" w:rsidRPr="00BE0B04" w:rsidRDefault="00BE0B04" w:rsidP="00BE0B04">
      <w:pPr>
        <w:spacing w:before="100" w:after="100" w:line="240" w:lineRule="auto"/>
        <w:ind w:left="-360" w:right="176" w:firstLine="360"/>
        <w:rPr>
          <w:rFonts w:ascii="Times New Roman" w:eastAsia="Times New Roman" w:hAnsi="Times New Roman" w:cs="Times New Roman"/>
          <w:lang w:eastAsia="hu-HU"/>
        </w:rPr>
      </w:pPr>
      <w:r w:rsidRPr="00BE0B04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BE0B04" w:rsidRPr="00BE0B04" w:rsidRDefault="00BE0B04" w:rsidP="00BE0B04">
      <w:pPr>
        <w:spacing w:before="100" w:after="100" w:line="240" w:lineRule="auto"/>
        <w:ind w:left="-360" w:right="176"/>
        <w:rPr>
          <w:rFonts w:ascii="Times New Roman" w:eastAsia="Times New Roman" w:hAnsi="Times New Roman" w:cs="Times New Roman"/>
          <w:lang w:eastAsia="hu-HU"/>
        </w:rPr>
      </w:pPr>
    </w:p>
    <w:p w:rsidR="00BE0B04" w:rsidRPr="00BE0B04" w:rsidRDefault="00BE0B04" w:rsidP="00BE0B04">
      <w:pPr>
        <w:spacing w:before="100" w:after="100" w:line="240" w:lineRule="auto"/>
        <w:ind w:left="-360" w:right="176" w:firstLine="360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Küngös ,20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..  </w:t>
      </w:r>
      <w:proofErr w:type="gramStart"/>
      <w:r w:rsidRPr="00BE0B04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BE0B04">
        <w:rPr>
          <w:rFonts w:ascii="Times New Roman" w:eastAsia="Liberation Serif" w:hAnsi="Times New Roman" w:cs="Times New Roman"/>
          <w:lang w:eastAsia="hu-HU"/>
        </w:rPr>
        <w:t>…</w:t>
      </w:r>
      <w:proofErr w:type="gramEnd"/>
      <w:r w:rsidRPr="00BE0B04">
        <w:rPr>
          <w:rFonts w:ascii="Times New Roman" w:eastAsia="Liberation Serif" w:hAnsi="Times New Roman" w:cs="Times New Roman"/>
          <w:lang w:eastAsia="hu-HU"/>
        </w:rPr>
        <w:t xml:space="preserve">………… </w:t>
      </w:r>
      <w:r w:rsidRPr="00BE0B04">
        <w:rPr>
          <w:rFonts w:ascii="Times New Roman" w:eastAsia="Times New Roman" w:hAnsi="Times New Roman" w:cs="Times New Roman"/>
          <w:lang w:eastAsia="hu-HU"/>
        </w:rPr>
        <w:t>hó</w:t>
      </w:r>
      <w:r w:rsidRPr="00BE0B04">
        <w:rPr>
          <w:rFonts w:ascii="Times New Roman" w:eastAsia="Liberation Serif" w:hAnsi="Times New Roman" w:cs="Times New Roman"/>
          <w:lang w:eastAsia="hu-HU"/>
        </w:rPr>
        <w:t xml:space="preserve"> …</w:t>
      </w:r>
      <w:r w:rsidRPr="00BE0B04">
        <w:rPr>
          <w:rFonts w:ascii="Times New Roman" w:eastAsia="Times New Roman" w:hAnsi="Times New Roman" w:cs="Times New Roman"/>
          <w:lang w:eastAsia="hu-HU"/>
        </w:rPr>
        <w:t>.nap</w:t>
      </w:r>
    </w:p>
    <w:p w:rsidR="00BE0B04" w:rsidRPr="00BE0B04" w:rsidRDefault="00BE0B04" w:rsidP="00BE0B04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</w:p>
    <w:p w:rsidR="00BE0B04" w:rsidRPr="00BE0B04" w:rsidRDefault="00BE0B04" w:rsidP="00BE0B04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  <w:r w:rsidRPr="00BE0B04">
        <w:rPr>
          <w:rFonts w:ascii="Times New Roman" w:hAnsi="Times New Roman" w:cs="Times New Roman"/>
          <w:bCs/>
        </w:rPr>
        <w:t>...........................................................</w:t>
      </w:r>
    </w:p>
    <w:p w:rsidR="00BE0B04" w:rsidRPr="00BE0B04" w:rsidRDefault="00BE0B04" w:rsidP="00BE0B04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  <w:proofErr w:type="gramStart"/>
      <w:r w:rsidRPr="00BE0B04">
        <w:rPr>
          <w:rFonts w:ascii="Times New Roman" w:hAnsi="Times New Roman" w:cs="Times New Roman"/>
          <w:bCs/>
        </w:rPr>
        <w:t>az</w:t>
      </w:r>
      <w:proofErr w:type="gramEnd"/>
      <w:r w:rsidRPr="00BE0B04">
        <w:rPr>
          <w:rFonts w:ascii="Times New Roman" w:hAnsi="Times New Roman" w:cs="Times New Roman"/>
          <w:bCs/>
        </w:rPr>
        <w:t xml:space="preserve"> ellátást igénylő,</w:t>
      </w:r>
    </w:p>
    <w:p w:rsidR="00BE0B04" w:rsidRPr="00BE0B04" w:rsidRDefault="00BE0B04" w:rsidP="00BE0B04">
      <w:pPr>
        <w:autoSpaceDE w:val="0"/>
        <w:ind w:left="4440"/>
        <w:jc w:val="center"/>
        <w:rPr>
          <w:rFonts w:ascii="Times New Roman" w:hAnsi="Times New Roman" w:cs="Times New Roman"/>
          <w:bCs/>
        </w:rPr>
      </w:pPr>
      <w:proofErr w:type="gramStart"/>
      <w:r w:rsidRPr="00BE0B04">
        <w:rPr>
          <w:rFonts w:ascii="Times New Roman" w:hAnsi="Times New Roman" w:cs="Times New Roman"/>
          <w:bCs/>
        </w:rPr>
        <w:t>vagy</w:t>
      </w:r>
      <w:proofErr w:type="gramEnd"/>
      <w:r w:rsidRPr="00BE0B04">
        <w:rPr>
          <w:rFonts w:ascii="Times New Roman" w:hAnsi="Times New Roman" w:cs="Times New Roman"/>
          <w:bCs/>
        </w:rPr>
        <w:t xml:space="preserve"> törvényes képviselőjének aláírása</w:t>
      </w:r>
    </w:p>
    <w:p w:rsidR="00BE0B04" w:rsidRPr="00BE0B04" w:rsidRDefault="00BE0B04" w:rsidP="00BE0B04">
      <w:pPr>
        <w:rPr>
          <w:rFonts w:ascii="Times New Roman" w:hAnsi="Times New Roman" w:cs="Times New Roman"/>
        </w:rPr>
      </w:pPr>
    </w:p>
    <w:p w:rsidR="00BE0B04" w:rsidRPr="00BE0B04" w:rsidRDefault="00BE0B04" w:rsidP="00BE0B04">
      <w:pPr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Pr="00BE0B04" w:rsidRDefault="00BE0B04" w:rsidP="00BE0B0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BE0B04" w:rsidRDefault="00BE0B04" w:rsidP="00BE0B0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E0B04" w:rsidSect="00B322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A1911"/>
    <w:multiLevelType w:val="multilevel"/>
    <w:tmpl w:val="897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125D7"/>
    <w:multiLevelType w:val="multilevel"/>
    <w:tmpl w:val="C7E2BB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E3"/>
    <w:rsid w:val="00404CE3"/>
    <w:rsid w:val="00616AE2"/>
    <w:rsid w:val="0086405A"/>
    <w:rsid w:val="00BE0B04"/>
    <w:rsid w:val="00ED076E"/>
    <w:rsid w:val="00F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B47D-EA34-4878-8B18-1E089F6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E0B0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0B04"/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2021-11-02T08:13:00Z</cp:lastPrinted>
  <dcterms:created xsi:type="dcterms:W3CDTF">2021-11-02T08:15:00Z</dcterms:created>
  <dcterms:modified xsi:type="dcterms:W3CDTF">2021-11-02T08:15:00Z</dcterms:modified>
</cp:coreProperties>
</file>